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C" w:rsidRPr="003801FC" w:rsidRDefault="00505F5B">
      <w:pPr>
        <w:pStyle w:val="Style1"/>
        <w:widowControl/>
        <w:rPr>
          <w:rStyle w:val="FontStyle37"/>
          <w:b w:val="0"/>
          <w:bCs w:val="0"/>
          <w:i w:val="0"/>
          <w:sz w:val="20"/>
          <w:szCs w:val="20"/>
        </w:rPr>
      </w:pPr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Data złożenia wniosku……………………… </w:t>
      </w:r>
    </w:p>
    <w:p w:rsidR="00505F5B" w:rsidRPr="003801FC" w:rsidRDefault="003801FC">
      <w:pPr>
        <w:pStyle w:val="Style1"/>
        <w:widowControl/>
        <w:rPr>
          <w:rStyle w:val="FontStyle24"/>
          <w:b w:val="0"/>
          <w:bCs w:val="0"/>
          <w:sz w:val="20"/>
          <w:szCs w:val="20"/>
        </w:rPr>
      </w:pPr>
      <w:r w:rsidRPr="003801FC">
        <w:rPr>
          <w:rStyle w:val="FontStyle37"/>
          <w:b w:val="0"/>
          <w:bCs w:val="0"/>
          <w:i w:val="0"/>
          <w:sz w:val="20"/>
          <w:szCs w:val="20"/>
        </w:rPr>
        <w:t>Podpis pracownika dziekanatu/</w:t>
      </w:r>
      <w:r w:rsidR="00505F5B" w:rsidRPr="003801FC">
        <w:rPr>
          <w:rStyle w:val="FontStyle24"/>
          <w:b w:val="0"/>
          <w:bCs w:val="0"/>
          <w:i w:val="0"/>
          <w:sz w:val="20"/>
          <w:szCs w:val="20"/>
        </w:rPr>
        <w:t>członka WKS……..........................................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                         </w:t>
      </w:r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br/>
        <w:t>Data uzupełnienia braków…………………...</w:t>
      </w:r>
    </w:p>
    <w:p w:rsidR="00505F5B" w:rsidRPr="003801F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3801FC">
        <w:rPr>
          <w:rStyle w:val="FontStyle24"/>
          <w:b w:val="0"/>
          <w:bCs w:val="0"/>
          <w:sz w:val="20"/>
          <w:szCs w:val="20"/>
        </w:rPr>
        <w:t xml:space="preserve">     </w:t>
      </w:r>
      <w:r w:rsidRPr="003801F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:rsidR="00DF2BE3" w:rsidRPr="003801FC" w:rsidRDefault="00DF2BE3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Rok studiów/semestr </w:t>
      </w:r>
      <w:bookmarkStart w:id="0" w:name="_GoBack"/>
      <w:bookmarkEnd w:id="0"/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107C3A" w:rsidRPr="00DB107F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20"/>
        </w:rPr>
      </w:pPr>
      <w:r w:rsidRPr="00DB107F">
        <w:rPr>
          <w:rFonts w:cs="Times New Roman"/>
          <w:sz w:val="20"/>
          <w:szCs w:val="20"/>
        </w:rPr>
        <w:t>Numer albumu</w:t>
      </w:r>
    </w:p>
    <w:p w:rsidR="00505F5B" w:rsidRPr="003801F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505F5B" w:rsidRPr="003801FC" w:rsidRDefault="00E037E5" w:rsidP="004B4A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>Wniosek o przyznanie stypendium rektora dla najlepszych studentów</w:t>
      </w:r>
    </w:p>
    <w:p w:rsidR="00505F5B" w:rsidRPr="003801FC" w:rsidRDefault="00505F5B" w:rsidP="004B4A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:rsidR="00E037E5" w:rsidRPr="003801F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  <w:r w:rsidRPr="003801FC">
        <w:rPr>
          <w:rFonts w:ascii="Times New Roman" w:hAnsi="Times New Roman" w:cs="Times New Roman"/>
        </w:rPr>
        <w:t xml:space="preserve">Proszę o przyznanie stypendium rektora dla najlepszych studentów na podstawie wniosku złożonego w poprzednim, tj. ................... semestrze, ................... roku studiów. 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E037E5" w:rsidRPr="003801F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01FC">
        <w:rPr>
          <w:rFonts w:ascii="Times New Roman" w:hAnsi="Times New Roman" w:cs="Times New Roman"/>
          <w:b/>
          <w:bCs/>
        </w:rPr>
        <w:t>OŚWIADCZENIE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281F2E" w:rsidRPr="003801FC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1FC">
        <w:rPr>
          <w:rFonts w:ascii="Times New Roman" w:hAnsi="Times New Roman"/>
          <w:sz w:val="24"/>
          <w:szCs w:val="24"/>
        </w:rPr>
        <w:t>Potwierdzam, że złożyłem/</w:t>
      </w:r>
      <w:proofErr w:type="spellStart"/>
      <w:r w:rsidRPr="003801FC">
        <w:rPr>
          <w:rFonts w:ascii="Times New Roman" w:hAnsi="Times New Roman"/>
          <w:sz w:val="24"/>
          <w:szCs w:val="24"/>
        </w:rPr>
        <w:t>am</w:t>
      </w:r>
      <w:proofErr w:type="spellEnd"/>
      <w:r w:rsidRPr="003801FC">
        <w:rPr>
          <w:rFonts w:ascii="Times New Roman" w:hAnsi="Times New Roman"/>
          <w:sz w:val="24"/>
          <w:szCs w:val="24"/>
        </w:rPr>
        <w:t xml:space="preserve"> wniosek o stypendium rekt</w:t>
      </w:r>
      <w:r w:rsidR="003801FC">
        <w:rPr>
          <w:rFonts w:ascii="Times New Roman" w:hAnsi="Times New Roman"/>
          <w:sz w:val="24"/>
          <w:szCs w:val="24"/>
        </w:rPr>
        <w:t>ora dla najlepszych studentów w </w:t>
      </w:r>
      <w:r w:rsidRPr="003801FC">
        <w:rPr>
          <w:rFonts w:ascii="Times New Roman" w:hAnsi="Times New Roman"/>
          <w:sz w:val="24"/>
          <w:szCs w:val="24"/>
        </w:rPr>
        <w:t>poprzednim semestrze roku akademickiego ………./………. wraz z kompletem dokumentów.</w:t>
      </w:r>
    </w:p>
    <w:p w:rsidR="00E037E5" w:rsidRPr="00DB107F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9C2FDD" w:rsidRPr="009C2FDD" w:rsidRDefault="009C2FDD" w:rsidP="009C2FDD">
      <w:pPr>
        <w:autoSpaceDE w:val="0"/>
        <w:jc w:val="both"/>
        <w:rPr>
          <w:rFonts w:ascii="Times New Roman" w:eastAsia="TimesNewRomanPS-BoldMT" w:hAnsi="Times New Roman" w:cs="TimesNewRomanPS-BoldMT"/>
          <w:bCs/>
          <w:i/>
          <w:szCs w:val="16"/>
        </w:rPr>
      </w:pPr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>Oświadczam, że zostałem/</w:t>
      </w:r>
      <w:proofErr w:type="spellStart"/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>am</w:t>
      </w:r>
      <w:proofErr w:type="spellEnd"/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 xml:space="preserve"> zaznajomiony/a z zasadami ochrony danych osobowych obowiązującymi w 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:rsidR="00505F5B" w:rsidRPr="00DB107F" w:rsidRDefault="00505F5B">
      <w:pPr>
        <w:autoSpaceDE w:val="0"/>
        <w:rPr>
          <w:rFonts w:ascii="Times New Roman" w:eastAsia="TimesNewRomanPS-BoldMT" w:hAnsi="Times New Roman"/>
          <w:b/>
          <w:bCs/>
          <w:sz w:val="16"/>
          <w:szCs w:val="16"/>
        </w:rPr>
      </w:pPr>
    </w:p>
    <w:p w:rsidR="003801FC" w:rsidRPr="00DB107F" w:rsidRDefault="003801FC" w:rsidP="003801FC">
      <w:pPr>
        <w:spacing w:after="0" w:line="240" w:lineRule="auto"/>
        <w:ind w:firstLine="708"/>
        <w:rPr>
          <w:rFonts w:ascii="Times New Roman" w:eastAsia="Times New Roman" w:hAnsi="Times New Roman"/>
          <w:iCs/>
          <w:sz w:val="20"/>
          <w:szCs w:val="20"/>
        </w:rPr>
      </w:pPr>
      <w:r w:rsidRPr="00DB107F">
        <w:rPr>
          <w:rFonts w:ascii="Times New Roman" w:eastAsia="Times New Roman" w:hAnsi="Times New Roman"/>
          <w:iCs/>
          <w:sz w:val="20"/>
          <w:szCs w:val="20"/>
        </w:rPr>
        <w:t>…………………….</w:t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  <w:t xml:space="preserve"> ……………………………….</w:t>
      </w:r>
    </w:p>
    <w:p w:rsidR="00505F5B" w:rsidRPr="00DB107F" w:rsidRDefault="003801FC" w:rsidP="003801FC">
      <w:pPr>
        <w:spacing w:after="0" w:line="240" w:lineRule="auto"/>
        <w:ind w:left="708" w:firstLine="708"/>
        <w:rPr>
          <w:rFonts w:ascii="Times New Roman" w:eastAsia="TimesNewRomanPS-BoldItalicMT" w:hAnsi="Times New Roman"/>
          <w:sz w:val="24"/>
          <w:szCs w:val="24"/>
        </w:rPr>
      </w:pPr>
      <w:r w:rsidRPr="00DB107F">
        <w:rPr>
          <w:rFonts w:ascii="Times New Roman" w:eastAsia="TimesNewRomanPS-ItalicMT" w:hAnsi="Times New Roman"/>
          <w:iCs/>
          <w:sz w:val="20"/>
          <w:szCs w:val="20"/>
        </w:rPr>
        <w:t>data</w:t>
      </w:r>
      <w:r w:rsidRPr="00DB107F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="00DB107F">
        <w:rPr>
          <w:rFonts w:ascii="Times New Roman" w:eastAsia="TimesNewRomanPSMT" w:hAnsi="Times New Roman"/>
          <w:sz w:val="20"/>
          <w:szCs w:val="20"/>
        </w:rPr>
        <w:t xml:space="preserve">    </w:t>
      </w:r>
      <w:r w:rsidRPr="00DB107F">
        <w:rPr>
          <w:rFonts w:ascii="Times New Roman" w:eastAsia="TimesNewRomanPS-ItalicMT" w:hAnsi="Times New Roman"/>
          <w:iCs/>
          <w:sz w:val="20"/>
          <w:szCs w:val="20"/>
        </w:rPr>
        <w:t>c</w:t>
      </w:r>
      <w:r w:rsidR="00505F5B" w:rsidRPr="00DB107F">
        <w:rPr>
          <w:rFonts w:ascii="Times New Roman" w:eastAsia="TimesNewRomanPS-ItalicMT" w:hAnsi="Times New Roman"/>
          <w:iCs/>
          <w:sz w:val="20"/>
          <w:szCs w:val="20"/>
        </w:rPr>
        <w:t>zytelny podpis student</w:t>
      </w:r>
      <w:r w:rsidR="00505F5B" w:rsidRPr="00DB107F">
        <w:rPr>
          <w:rFonts w:ascii="Times New Roman" w:eastAsia="TimesNewRomanPS-ItalicMT" w:hAnsi="Times New Roman"/>
          <w:iCs/>
          <w:sz w:val="24"/>
          <w:szCs w:val="24"/>
        </w:rPr>
        <w:t xml:space="preserve">a </w:t>
      </w:r>
    </w:p>
    <w:p w:rsidR="00E037E5" w:rsidRPr="003801FC" w:rsidRDefault="00E037E5" w:rsidP="009C2FDD">
      <w:pPr>
        <w:autoSpaceDE w:val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01FC">
        <w:rPr>
          <w:rFonts w:ascii="Times New Roman" w:hAnsi="Times New Roman" w:cs="Times New Roman"/>
          <w:sz w:val="22"/>
          <w:szCs w:val="22"/>
        </w:rPr>
        <w:t xml:space="preserve">Wniosek opiniuję POZYTYWNIE/NEGATYWNIE* </w:t>
      </w: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01FC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                             </w:t>
      </w:r>
      <w:r w:rsidR="003801FC">
        <w:rPr>
          <w:rFonts w:ascii="Times New Roman" w:hAnsi="Times New Roman" w:cs="Times New Roman"/>
          <w:sz w:val="20"/>
          <w:szCs w:val="20"/>
        </w:rPr>
        <w:t xml:space="preserve">                           ………</w:t>
      </w:r>
      <w:r w:rsidRPr="003801FC">
        <w:rPr>
          <w:rFonts w:ascii="Times New Roman" w:hAnsi="Times New Roman" w:cs="Times New Roman"/>
          <w:sz w:val="20"/>
          <w:szCs w:val="20"/>
        </w:rPr>
        <w:t>...................</w:t>
      </w:r>
      <w:r w:rsidR="003801FC" w:rsidRPr="003801FC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E037E5" w:rsidRPr="00DB107F" w:rsidRDefault="00E037E5" w:rsidP="00E037E5">
      <w:pPr>
        <w:autoSpaceDE w:val="0"/>
        <w:ind w:left="720" w:hanging="720"/>
        <w:rPr>
          <w:rFonts w:ascii="Times New Roman" w:hAnsi="Times New Roman"/>
          <w:iCs/>
          <w:sz w:val="20"/>
          <w:szCs w:val="20"/>
        </w:rPr>
      </w:pPr>
      <w:r w:rsidRPr="00DB107F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DB107F">
        <w:rPr>
          <w:rFonts w:ascii="Times New Roman" w:hAnsi="Times New Roman"/>
          <w:iCs/>
          <w:sz w:val="20"/>
          <w:szCs w:val="20"/>
        </w:rPr>
        <w:t xml:space="preserve">           </w:t>
      </w:r>
      <w:r w:rsidRPr="00DB107F">
        <w:rPr>
          <w:rFonts w:ascii="Times New Roman" w:hAnsi="Times New Roman"/>
          <w:iCs/>
          <w:sz w:val="20"/>
          <w:szCs w:val="20"/>
        </w:rPr>
        <w:t>(podpis przewodniczącego WKS)</w:t>
      </w:r>
    </w:p>
    <w:p w:rsidR="00E037E5" w:rsidRPr="003801FC" w:rsidRDefault="00E037E5" w:rsidP="00E037E5">
      <w:pPr>
        <w:autoSpaceDE w:val="0"/>
        <w:ind w:left="720" w:hanging="720"/>
        <w:rPr>
          <w:rFonts w:ascii="Times New Roman" w:hAnsi="Times New Roman"/>
          <w:i/>
          <w:iCs/>
          <w:sz w:val="20"/>
          <w:szCs w:val="20"/>
        </w:rPr>
      </w:pPr>
    </w:p>
    <w:p w:rsidR="00E037E5" w:rsidRPr="003801FC" w:rsidRDefault="003801FC" w:rsidP="00E037E5">
      <w:pPr>
        <w:autoSpaceDE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E037E5" w:rsidRPr="003801FC" w:rsidRDefault="00E037E5" w:rsidP="00E037E5">
      <w:pPr>
        <w:autoSpaceDE w:val="0"/>
        <w:spacing w:after="0" w:line="240" w:lineRule="auto"/>
        <w:ind w:left="720" w:hanging="720"/>
        <w:rPr>
          <w:rFonts w:ascii="Times New Roman" w:eastAsia="TimesNewRomanPS-BoldMT" w:hAnsi="Times New Roman"/>
          <w:b/>
          <w:bCs/>
          <w:sz w:val="28"/>
          <w:szCs w:val="24"/>
        </w:rPr>
      </w:pPr>
      <w:r w:rsidRPr="003801FC">
        <w:rPr>
          <w:rFonts w:ascii="Times New Roman" w:hAnsi="Times New Roman"/>
          <w:sz w:val="20"/>
          <w:szCs w:val="18"/>
        </w:rPr>
        <w:t xml:space="preserve">* </w:t>
      </w:r>
      <w:r w:rsidRPr="003801FC">
        <w:rPr>
          <w:rFonts w:ascii="Times New Roman" w:hAnsi="Times New Roman"/>
          <w:i/>
          <w:iCs/>
          <w:sz w:val="20"/>
          <w:szCs w:val="18"/>
        </w:rPr>
        <w:t>niepotrzebne skreślić</w:t>
      </w:r>
    </w:p>
    <w:sectPr w:rsidR="00E037E5" w:rsidRPr="003801FC" w:rsidSect="003801F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FA" w:rsidRDefault="00C62EFA">
      <w:pPr>
        <w:spacing w:after="0" w:line="240" w:lineRule="auto"/>
      </w:pPr>
      <w:r>
        <w:separator/>
      </w:r>
    </w:p>
  </w:endnote>
  <w:endnote w:type="continuationSeparator" w:id="0">
    <w:p w:rsidR="00C62EFA" w:rsidRDefault="00C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:rsidR="00505F5B" w:rsidRDefault="00505F5B">
    <w:pPr>
      <w:pStyle w:val="Stopka"/>
      <w:rPr>
        <w:i/>
        <w:sz w:val="20"/>
        <w:szCs w:val="20"/>
      </w:rPr>
    </w:pPr>
  </w:p>
  <w:p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FA" w:rsidRDefault="00C62EFA">
      <w:pPr>
        <w:spacing w:after="0" w:line="240" w:lineRule="auto"/>
      </w:pPr>
      <w:r>
        <w:separator/>
      </w:r>
    </w:p>
  </w:footnote>
  <w:footnote w:type="continuationSeparator" w:id="0">
    <w:p w:rsidR="00C62EFA" w:rsidRDefault="00C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7F" w:rsidRPr="00E9787F" w:rsidRDefault="007F0C4D" w:rsidP="00E9787F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9787F" w:rsidRPr="00E9787F">
      <w:rPr>
        <w:rFonts w:ascii="Times New Roman" w:eastAsia="Lucida Sans Unicode" w:hAnsi="Times New Roman"/>
        <w:bCs/>
        <w:i/>
        <w:iCs/>
        <w:kern w:val="2"/>
        <w:sz w:val="20"/>
      </w:rPr>
      <w:t xml:space="preserve"> nr 8a</w:t>
    </w:r>
  </w:p>
  <w:p w:rsidR="003801FC" w:rsidRPr="00E9787F" w:rsidRDefault="00E9787F" w:rsidP="00E9787F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9787F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107C3A"/>
    <w:rsid w:val="00121313"/>
    <w:rsid w:val="001A5E5D"/>
    <w:rsid w:val="001F074D"/>
    <w:rsid w:val="00252B8C"/>
    <w:rsid w:val="00281F2E"/>
    <w:rsid w:val="00372E2A"/>
    <w:rsid w:val="003801FC"/>
    <w:rsid w:val="003F1573"/>
    <w:rsid w:val="004442C3"/>
    <w:rsid w:val="00492E83"/>
    <w:rsid w:val="004B4AE1"/>
    <w:rsid w:val="004F3804"/>
    <w:rsid w:val="00505F5B"/>
    <w:rsid w:val="005144BC"/>
    <w:rsid w:val="005237F7"/>
    <w:rsid w:val="00582E12"/>
    <w:rsid w:val="007F0C4D"/>
    <w:rsid w:val="008303FB"/>
    <w:rsid w:val="00831AF7"/>
    <w:rsid w:val="008632EB"/>
    <w:rsid w:val="00881D6A"/>
    <w:rsid w:val="00923610"/>
    <w:rsid w:val="009618C6"/>
    <w:rsid w:val="009C2FDD"/>
    <w:rsid w:val="00A8593D"/>
    <w:rsid w:val="00AD2ED3"/>
    <w:rsid w:val="00AD6900"/>
    <w:rsid w:val="00B871DF"/>
    <w:rsid w:val="00C03F93"/>
    <w:rsid w:val="00C62EFA"/>
    <w:rsid w:val="00D5255F"/>
    <w:rsid w:val="00D646C9"/>
    <w:rsid w:val="00DB107F"/>
    <w:rsid w:val="00DF2BE3"/>
    <w:rsid w:val="00E037E5"/>
    <w:rsid w:val="00E25902"/>
    <w:rsid w:val="00E9787F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72DC845"/>
  <w15:docId w15:val="{30F3F709-2972-41D6-8DCE-03B8022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7</cp:revision>
  <cp:lastPrinted>2019-09-19T09:44:00Z</cp:lastPrinted>
  <dcterms:created xsi:type="dcterms:W3CDTF">2019-08-19T10:16:00Z</dcterms:created>
  <dcterms:modified xsi:type="dcterms:W3CDTF">2019-09-19T09:44:00Z</dcterms:modified>
</cp:coreProperties>
</file>